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E1" w:rsidRDefault="009D5FE1" w:rsidP="002326A0">
      <w:pPr>
        <w:pStyle w:val="2"/>
      </w:pPr>
      <w:r>
        <w:t>МУНИЦИПАЛЬНОЕ ОБРАЗОВАНИЕ</w:t>
      </w:r>
    </w:p>
    <w:p w:rsidR="009D5FE1" w:rsidRPr="002326A0" w:rsidRDefault="009D5FE1" w:rsidP="002326A0">
      <w:pPr>
        <w:pStyle w:val="3"/>
      </w:pPr>
      <w:r>
        <w:t>МАЛИНОВСКОЕ СЕЛЬСКОЕ ПОСЕЛЕНИЕ</w:t>
      </w:r>
    </w:p>
    <w:p w:rsidR="009D5FE1" w:rsidRDefault="009D5FE1" w:rsidP="002326A0">
      <w:pPr>
        <w:pStyle w:val="2"/>
      </w:pPr>
      <w:r>
        <w:t>АДМИНИСТРАЦИЯ МАЛИНОВСКОГО СЕЛЬСКОГО ПОСЕЛЕНИЯ</w:t>
      </w:r>
    </w:p>
    <w:p w:rsidR="009D5FE1" w:rsidRDefault="009D5FE1" w:rsidP="002326A0">
      <w:pPr>
        <w:pStyle w:val="2"/>
      </w:pPr>
    </w:p>
    <w:p w:rsidR="009D5FE1" w:rsidRDefault="009D5FE1" w:rsidP="002326A0">
      <w:pPr>
        <w:pStyle w:val="2"/>
      </w:pPr>
      <w:r>
        <w:t>ПОСТАНОВЛЕНИЕ</w:t>
      </w:r>
    </w:p>
    <w:p w:rsidR="009D5FE1" w:rsidRDefault="009D5FE1" w:rsidP="002326A0">
      <w:pPr>
        <w:pStyle w:val="2"/>
      </w:pPr>
    </w:p>
    <w:p w:rsidR="009D5FE1" w:rsidRDefault="00395D5E" w:rsidP="001C5CE5">
      <w:pPr>
        <w:pStyle w:val="2"/>
        <w:jc w:val="left"/>
      </w:pPr>
      <w:r>
        <w:t>0</w:t>
      </w:r>
      <w:r w:rsidR="001C5CE5">
        <w:t>9</w:t>
      </w:r>
      <w:r w:rsidR="009D5FE1">
        <w:t>.</w:t>
      </w:r>
      <w:r>
        <w:t>0</w:t>
      </w:r>
      <w:r w:rsidR="001C5CE5">
        <w:t>9</w:t>
      </w:r>
      <w:r w:rsidR="009D5FE1">
        <w:t>.201</w:t>
      </w:r>
      <w:r w:rsidR="00864851">
        <w:t>9</w:t>
      </w:r>
      <w:r w:rsidR="009D5FE1">
        <w:t xml:space="preserve">                                                                                                                       </w:t>
      </w:r>
      <w:r w:rsidR="001C5CE5">
        <w:t xml:space="preserve">        </w:t>
      </w:r>
      <w:r w:rsidR="009D5FE1">
        <w:t xml:space="preserve">№  </w:t>
      </w:r>
      <w:r w:rsidR="001C5CE5">
        <w:t>81</w:t>
      </w:r>
    </w:p>
    <w:p w:rsidR="00835341" w:rsidRDefault="009D5FE1" w:rsidP="00B4355A">
      <w:pPr>
        <w:jc w:val="center"/>
        <w:rPr>
          <w:sz w:val="16"/>
          <w:szCs w:val="16"/>
        </w:rPr>
      </w:pPr>
      <w:r>
        <w:rPr>
          <w:sz w:val="16"/>
          <w:szCs w:val="16"/>
        </w:rPr>
        <w:t>село Малиновка Кожевниковского района Томской области</w:t>
      </w:r>
    </w:p>
    <w:p w:rsidR="00835341" w:rsidRDefault="00835341" w:rsidP="006D3444">
      <w:pPr>
        <w:jc w:val="center"/>
        <w:rPr>
          <w:sz w:val="16"/>
          <w:szCs w:val="16"/>
        </w:rPr>
      </w:pPr>
    </w:p>
    <w:p w:rsidR="001C5CE5" w:rsidRDefault="00CD3DD7" w:rsidP="00395D5E">
      <w:pPr>
        <w:widowControl w:val="0"/>
        <w:autoSpaceDE w:val="0"/>
        <w:autoSpaceDN w:val="0"/>
        <w:adjustRightInd w:val="0"/>
        <w:jc w:val="center"/>
      </w:pPr>
      <w:r w:rsidRPr="004E0876">
        <w:t>О</w:t>
      </w:r>
      <w:r w:rsidR="002326A0">
        <w:t>б</w:t>
      </w:r>
      <w:r w:rsidRPr="004E0876">
        <w:t xml:space="preserve"> </w:t>
      </w:r>
      <w:r w:rsidR="002326A0">
        <w:t>отмене</w:t>
      </w:r>
      <w:r w:rsidRPr="004E0876">
        <w:t xml:space="preserve"> постановления администрации </w:t>
      </w:r>
    </w:p>
    <w:p w:rsidR="00CD3DD7" w:rsidRPr="00395D5E" w:rsidRDefault="00CD3DD7" w:rsidP="00395D5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0876">
        <w:t>Малин</w:t>
      </w:r>
      <w:r w:rsidR="00395D5E">
        <w:t>овского сельского поселения от 15.05</w:t>
      </w:r>
      <w:r w:rsidRPr="004E0876">
        <w:t>.201</w:t>
      </w:r>
      <w:r w:rsidR="00395D5E">
        <w:t>5</w:t>
      </w:r>
      <w:r w:rsidRPr="004E0876">
        <w:t xml:space="preserve"> № </w:t>
      </w:r>
      <w:r w:rsidR="00395D5E">
        <w:t>54</w:t>
      </w:r>
      <w:r w:rsidRPr="004E0876">
        <w:t xml:space="preserve"> </w:t>
      </w:r>
    </w:p>
    <w:p w:rsidR="00CD3DD7" w:rsidRPr="004E0876" w:rsidRDefault="00CD3DD7" w:rsidP="00CD3DD7"/>
    <w:p w:rsidR="00CD3DD7" w:rsidRDefault="002326A0" w:rsidP="00CD3DD7">
      <w:pPr>
        <w:ind w:firstLine="559"/>
        <w:jc w:val="both"/>
      </w:pPr>
      <w:r>
        <w:t>В целях пр</w:t>
      </w:r>
      <w:r w:rsidR="001C5CE5">
        <w:t>иведения</w:t>
      </w:r>
      <w:r>
        <w:t xml:space="preserve"> в соответствие с законодательством</w:t>
      </w:r>
    </w:p>
    <w:p w:rsidR="002326A0" w:rsidRPr="004E0876" w:rsidRDefault="002326A0" w:rsidP="00CD3DD7">
      <w:pPr>
        <w:ind w:firstLine="559"/>
        <w:jc w:val="both"/>
      </w:pPr>
    </w:p>
    <w:p w:rsidR="00CD3DD7" w:rsidRPr="004E0876" w:rsidRDefault="00CD3DD7" w:rsidP="00CD3D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E087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3DD7" w:rsidRPr="004E0876" w:rsidRDefault="00CD3DD7" w:rsidP="00CD3DD7">
      <w:pPr>
        <w:ind w:firstLine="559"/>
        <w:jc w:val="both"/>
      </w:pPr>
    </w:p>
    <w:p w:rsidR="001C5CE5" w:rsidRDefault="002326A0" w:rsidP="00A37E5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>
        <w:t>П</w:t>
      </w:r>
      <w:r w:rsidR="00CD3DD7" w:rsidRPr="004E0876">
        <w:t xml:space="preserve">остановление администрации Малиновского сельского поселения от </w:t>
      </w:r>
      <w:r w:rsidR="00395D5E">
        <w:t>15</w:t>
      </w:r>
      <w:r w:rsidR="00CD3DD7" w:rsidRPr="004E0876">
        <w:t>.0</w:t>
      </w:r>
      <w:r w:rsidR="00395D5E">
        <w:t>5</w:t>
      </w:r>
      <w:r w:rsidR="00CD3DD7" w:rsidRPr="004E0876">
        <w:t>.201</w:t>
      </w:r>
      <w:r w:rsidR="00395D5E">
        <w:t>5</w:t>
      </w:r>
      <w:r w:rsidR="00CD3DD7" w:rsidRPr="004E0876">
        <w:t xml:space="preserve"> № </w:t>
      </w:r>
      <w:r w:rsidR="00395D5E">
        <w:t>54</w:t>
      </w:r>
      <w:r w:rsidR="00CD3DD7" w:rsidRPr="004E0876">
        <w:t xml:space="preserve"> «</w:t>
      </w:r>
      <w:r w:rsidR="00395D5E" w:rsidRPr="00395D5E">
        <w:rPr>
          <w:bCs/>
        </w:rPr>
        <w:t>Об утверждении Порядка определения цены земельного участка, находящегося в собственности муниципального образования «Малиновское сельское поселение», при заключении договора купли-продажи земельного участка без проведения торгов</w:t>
      </w:r>
      <w:r w:rsidR="00CD3DD7" w:rsidRPr="004E0876">
        <w:t>» с изменениями и дополнениями</w:t>
      </w:r>
      <w:r>
        <w:t xml:space="preserve"> отменить</w:t>
      </w:r>
      <w:r w:rsidR="001C5CE5">
        <w:t>.</w:t>
      </w:r>
    </w:p>
    <w:p w:rsidR="001C5CE5" w:rsidRPr="001C5CE5" w:rsidRDefault="00CD3DD7" w:rsidP="00A37E5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1C5CE5">
        <w:rPr>
          <w:color w:val="000000"/>
        </w:rPr>
        <w:t xml:space="preserve">Настоящее постановление вступает в силу </w:t>
      </w:r>
      <w:r w:rsidR="00341857" w:rsidRPr="001C5CE5">
        <w:rPr>
          <w:color w:val="000000"/>
        </w:rPr>
        <w:t>со дня</w:t>
      </w:r>
      <w:r w:rsidRPr="001C5CE5">
        <w:rPr>
          <w:color w:val="000000"/>
        </w:rPr>
        <w:t xml:space="preserve"> его </w:t>
      </w:r>
      <w:r w:rsidRPr="00CD3DD7">
        <w:t>официального обнародования</w:t>
      </w:r>
      <w:r w:rsidRPr="001C5CE5">
        <w:rPr>
          <w:color w:val="FF0000"/>
        </w:rPr>
        <w:t>.</w:t>
      </w:r>
    </w:p>
    <w:p w:rsidR="00CD3DD7" w:rsidRPr="001C5CE5" w:rsidRDefault="00CD3DD7" w:rsidP="00395D5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1C5CE5">
        <w:rPr>
          <w:color w:val="000000"/>
        </w:rPr>
        <w:t>Контроль за</w:t>
      </w:r>
      <w:proofErr w:type="gramEnd"/>
      <w:r w:rsidRPr="001C5CE5">
        <w:rPr>
          <w:color w:val="000000"/>
        </w:rPr>
        <w:t xml:space="preserve"> исполнением настоящего постановления оставляю за собой.</w:t>
      </w:r>
    </w:p>
    <w:p w:rsidR="0036731A" w:rsidRDefault="0036731A" w:rsidP="00395D5E">
      <w:pPr>
        <w:jc w:val="both"/>
      </w:pPr>
    </w:p>
    <w:p w:rsidR="00CD3DD7" w:rsidRPr="00C045D4" w:rsidRDefault="00CD3DD7" w:rsidP="0036731A">
      <w:pPr>
        <w:jc w:val="both"/>
      </w:pPr>
    </w:p>
    <w:p w:rsidR="0036731A" w:rsidRPr="006D3444" w:rsidRDefault="001C5CE5" w:rsidP="0036731A">
      <w:pPr>
        <w:rPr>
          <w:b/>
        </w:rPr>
      </w:pPr>
      <w:r>
        <w:t xml:space="preserve">Глава </w:t>
      </w:r>
      <w:r w:rsidR="0036731A" w:rsidRPr="00AF61ED">
        <w:t>поселения</w:t>
      </w:r>
      <w:r w:rsidR="0036731A" w:rsidRPr="00AF61ED">
        <w:tab/>
      </w:r>
      <w:r w:rsidR="0036731A" w:rsidRPr="00AF61ED">
        <w:tab/>
      </w:r>
      <w:r w:rsidR="0036731A" w:rsidRPr="00AF61ED">
        <w:tab/>
      </w:r>
      <w:r w:rsidR="0036731A" w:rsidRPr="00AF61ED">
        <w:tab/>
      </w:r>
      <w:r w:rsidR="0036731A" w:rsidRPr="00AF61ED">
        <w:tab/>
        <w:t xml:space="preserve">              </w:t>
      </w:r>
      <w:r>
        <w:t xml:space="preserve">         </w:t>
      </w:r>
      <w:r w:rsidR="0036731A">
        <w:t xml:space="preserve">   </w:t>
      </w:r>
      <w:r w:rsidR="0036731A" w:rsidRPr="00AF61ED">
        <w:t xml:space="preserve">     </w:t>
      </w:r>
      <w:r w:rsidR="007806F1">
        <w:t xml:space="preserve">         </w:t>
      </w:r>
      <w:r w:rsidR="00A37E58">
        <w:t xml:space="preserve">        </w:t>
      </w:r>
      <w:r>
        <w:t>Н.И.Абрамова</w:t>
      </w:r>
    </w:p>
    <w:p w:rsidR="00564CEA" w:rsidRDefault="00564CEA" w:rsidP="002000DD">
      <w:pPr>
        <w:tabs>
          <w:tab w:val="left" w:pos="921"/>
        </w:tabs>
      </w:pPr>
    </w:p>
    <w:p w:rsidR="002326A0" w:rsidRDefault="002326A0" w:rsidP="002000DD">
      <w:pPr>
        <w:tabs>
          <w:tab w:val="left" w:pos="921"/>
        </w:tabs>
      </w:pPr>
    </w:p>
    <w:p w:rsidR="002326A0" w:rsidRDefault="002326A0" w:rsidP="002000DD">
      <w:pPr>
        <w:tabs>
          <w:tab w:val="left" w:pos="921"/>
        </w:tabs>
      </w:pPr>
    </w:p>
    <w:p w:rsidR="002326A0" w:rsidRDefault="002326A0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p w:rsidR="00341857" w:rsidRDefault="00341857" w:rsidP="002000DD">
      <w:pPr>
        <w:tabs>
          <w:tab w:val="left" w:pos="921"/>
        </w:tabs>
      </w:pPr>
    </w:p>
    <w:sectPr w:rsidR="00341857" w:rsidSect="001C5CE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73BB0ADC"/>
    <w:multiLevelType w:val="hybridMultilevel"/>
    <w:tmpl w:val="D338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00DD"/>
    <w:rsid w:val="00040447"/>
    <w:rsid w:val="00051CD5"/>
    <w:rsid w:val="0005311B"/>
    <w:rsid w:val="00057B4C"/>
    <w:rsid w:val="00060B03"/>
    <w:rsid w:val="00091AAA"/>
    <w:rsid w:val="00106CEE"/>
    <w:rsid w:val="001643D2"/>
    <w:rsid w:val="001829BF"/>
    <w:rsid w:val="001C5CE5"/>
    <w:rsid w:val="002000DD"/>
    <w:rsid w:val="002057FF"/>
    <w:rsid w:val="002124B5"/>
    <w:rsid w:val="002326A0"/>
    <w:rsid w:val="00234349"/>
    <w:rsid w:val="002C2369"/>
    <w:rsid w:val="002E1675"/>
    <w:rsid w:val="00341857"/>
    <w:rsid w:val="0036731A"/>
    <w:rsid w:val="00373E38"/>
    <w:rsid w:val="00395D5E"/>
    <w:rsid w:val="003E6868"/>
    <w:rsid w:val="0041436A"/>
    <w:rsid w:val="00435FEC"/>
    <w:rsid w:val="00436E3D"/>
    <w:rsid w:val="00444A8D"/>
    <w:rsid w:val="00450D56"/>
    <w:rsid w:val="004B783B"/>
    <w:rsid w:val="005238CE"/>
    <w:rsid w:val="00564CEA"/>
    <w:rsid w:val="00642680"/>
    <w:rsid w:val="006A7966"/>
    <w:rsid w:val="006D3444"/>
    <w:rsid w:val="007715CF"/>
    <w:rsid w:val="007806F1"/>
    <w:rsid w:val="00835341"/>
    <w:rsid w:val="00851A2A"/>
    <w:rsid w:val="00864851"/>
    <w:rsid w:val="0089363E"/>
    <w:rsid w:val="008E05B5"/>
    <w:rsid w:val="00967561"/>
    <w:rsid w:val="00980001"/>
    <w:rsid w:val="009B2111"/>
    <w:rsid w:val="009D5FE1"/>
    <w:rsid w:val="00A15E44"/>
    <w:rsid w:val="00A20488"/>
    <w:rsid w:val="00A37E58"/>
    <w:rsid w:val="00A42988"/>
    <w:rsid w:val="00AB62C3"/>
    <w:rsid w:val="00B4355A"/>
    <w:rsid w:val="00BB671D"/>
    <w:rsid w:val="00BC5368"/>
    <w:rsid w:val="00BD04B5"/>
    <w:rsid w:val="00BE2283"/>
    <w:rsid w:val="00C10B21"/>
    <w:rsid w:val="00CD3DD7"/>
    <w:rsid w:val="00E66A5E"/>
    <w:rsid w:val="00EB7867"/>
    <w:rsid w:val="00F8086A"/>
    <w:rsid w:val="00F8595B"/>
    <w:rsid w:val="00FC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DD"/>
    <w:rPr>
      <w:sz w:val="24"/>
      <w:szCs w:val="24"/>
    </w:rPr>
  </w:style>
  <w:style w:type="paragraph" w:styleId="1">
    <w:name w:val="heading 1"/>
    <w:basedOn w:val="a"/>
    <w:next w:val="a"/>
    <w:qFormat/>
    <w:rsid w:val="009D5FE1"/>
    <w:pPr>
      <w:keepNext/>
      <w:ind w:left="300"/>
      <w:outlineLvl w:val="0"/>
    </w:pPr>
    <w:rPr>
      <w:rFonts w:cs="Arial"/>
      <w:caps/>
      <w:outline/>
      <w:shadow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BE2283"/>
    <w:rPr>
      <w:color w:val="0000FF"/>
      <w:u w:val="single"/>
    </w:rPr>
  </w:style>
  <w:style w:type="table" w:styleId="a4">
    <w:name w:val="Table Grid"/>
    <w:basedOn w:val="a1"/>
    <w:rsid w:val="0041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D3444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rsid w:val="007715C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715CF"/>
    <w:rPr>
      <w:sz w:val="28"/>
    </w:rPr>
  </w:style>
  <w:style w:type="character" w:customStyle="1" w:styleId="a7">
    <w:name w:val="Без интервала Знак"/>
    <w:link w:val="a8"/>
    <w:uiPriority w:val="1"/>
    <w:locked/>
    <w:rsid w:val="00B4355A"/>
    <w:rPr>
      <w:rFonts w:ascii="Calibri" w:hAnsi="Calibri"/>
      <w:sz w:val="22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B4355A"/>
    <w:rPr>
      <w:rFonts w:ascii="Calibri" w:hAnsi="Calibri"/>
      <w:sz w:val="22"/>
      <w:szCs w:val="22"/>
    </w:rPr>
  </w:style>
  <w:style w:type="paragraph" w:customStyle="1" w:styleId="a9">
    <w:name w:val="Прижатый влево"/>
    <w:basedOn w:val="a"/>
    <w:uiPriority w:val="99"/>
    <w:rsid w:val="00CD3DD7"/>
    <w:pPr>
      <w:widowControl w:val="0"/>
      <w:suppressAutoHyphens/>
      <w:spacing w:line="100" w:lineRule="atLeast"/>
    </w:pPr>
    <w:rPr>
      <w:rFonts w:ascii="Arial" w:hAnsi="Arial" w:cs="Arial"/>
      <w:sz w:val="26"/>
      <w:szCs w:val="26"/>
      <w:lang w:eastAsia="ar-SA"/>
    </w:rPr>
  </w:style>
  <w:style w:type="paragraph" w:customStyle="1" w:styleId="10">
    <w:name w:val="Стиль1"/>
    <w:basedOn w:val="a"/>
    <w:qFormat/>
    <w:rsid w:val="002326A0"/>
    <w:pPr>
      <w:jc w:val="center"/>
    </w:pPr>
    <w:rPr>
      <w:b/>
    </w:rPr>
  </w:style>
  <w:style w:type="paragraph" w:customStyle="1" w:styleId="2">
    <w:name w:val="Стиль2"/>
    <w:basedOn w:val="10"/>
    <w:qFormat/>
    <w:rsid w:val="002326A0"/>
  </w:style>
  <w:style w:type="paragraph" w:customStyle="1" w:styleId="3">
    <w:name w:val="Стиль3"/>
    <w:basedOn w:val="2"/>
    <w:qFormat/>
    <w:rsid w:val="002326A0"/>
  </w:style>
  <w:style w:type="paragraph" w:styleId="aa">
    <w:name w:val="List Paragraph"/>
    <w:basedOn w:val="a"/>
    <w:uiPriority w:val="34"/>
    <w:qFormat/>
    <w:rsid w:val="00395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BD81-DB02-478A-8561-9E052FED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cp:lastPrinted>2019-09-09T10:30:00Z</cp:lastPrinted>
  <dcterms:created xsi:type="dcterms:W3CDTF">2019-08-26T09:56:00Z</dcterms:created>
  <dcterms:modified xsi:type="dcterms:W3CDTF">2019-09-09T10:30:00Z</dcterms:modified>
</cp:coreProperties>
</file>